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3BB9" w14:textId="77777777" w:rsidR="00A516C4" w:rsidRPr="009C3E26" w:rsidRDefault="006C471F" w:rsidP="007C7CFD">
      <w:pPr>
        <w:pStyle w:val="Zkladntext"/>
        <w:spacing w:after="113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pict w14:anchorId="2C4BA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393.6pt;margin-top:-.1pt;width:59.6pt;height:55.2pt;z-index:1;mso-wrap-edited:f;mso-width-percent:0;mso-height-percent:0;mso-position-horizontal-relative:text;mso-position-vertical-relative:text;mso-width-percent:0;mso-height-percent:0">
            <v:imagedata r:id="rId5" o:title="logo 2016 bez pozadi"/>
          </v:shape>
        </w:pict>
      </w:r>
      <w:r w:rsidR="009C3E26" w:rsidRPr="009C3E26">
        <w:rPr>
          <w:rFonts w:ascii="Arial" w:hAnsi="Arial" w:cs="Arial"/>
          <w:b/>
          <w:bCs/>
          <w:sz w:val="56"/>
          <w:szCs w:val="56"/>
        </w:rPr>
        <w:t>List účastníka LDT</w:t>
      </w:r>
    </w:p>
    <w:p w14:paraId="1525E37A" w14:textId="77777777" w:rsidR="001403A7" w:rsidRDefault="000C3EBB" w:rsidP="001403A7">
      <w:pPr>
        <w:spacing w:after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Tento list odevzdá zákonný zástupce účastníka tábora zdravotníkovi tábora</w:t>
      </w:r>
    </w:p>
    <w:p w14:paraId="69948CCB" w14:textId="77777777" w:rsidR="008765BC" w:rsidRPr="009C3E26" w:rsidRDefault="000C3EBB" w:rsidP="001403A7">
      <w:pPr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v den odjezdu na tábor spolu s </w:t>
      </w:r>
      <w:r w:rsidRPr="009C3E26">
        <w:rPr>
          <w:rFonts w:ascii="Arial" w:hAnsi="Arial" w:cs="Arial"/>
          <w:b/>
          <w:bCs/>
          <w:sz w:val="18"/>
          <w:szCs w:val="18"/>
        </w:rPr>
        <w:t>PRŮKAZEM POJIŠTĚNCE</w:t>
      </w:r>
      <w:r w:rsidRPr="009C3E26">
        <w:rPr>
          <w:rFonts w:ascii="Arial" w:hAnsi="Arial" w:cs="Arial"/>
          <w:sz w:val="18"/>
          <w:szCs w:val="18"/>
        </w:rPr>
        <w:t>.</w:t>
      </w:r>
    </w:p>
    <w:tbl>
      <w:tblPr>
        <w:tblW w:w="9072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7"/>
        <w:gridCol w:w="2695"/>
        <w:gridCol w:w="1200"/>
        <w:gridCol w:w="3230"/>
      </w:tblGrid>
      <w:tr w:rsidR="00A516C4" w:rsidRPr="009C3E26" w14:paraId="18CF34B3" w14:textId="77777777" w:rsidTr="001403A7">
        <w:tc>
          <w:tcPr>
            <w:tcW w:w="1947" w:type="dxa"/>
          </w:tcPr>
          <w:p w14:paraId="02EA40E9" w14:textId="77777777" w:rsidR="00A516C4" w:rsidRPr="009C3E26" w:rsidRDefault="00A516C4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C3E26">
              <w:rPr>
                <w:rFonts w:ascii="Arial" w:hAnsi="Arial" w:cs="Arial"/>
                <w:sz w:val="18"/>
                <w:szCs w:val="18"/>
              </w:rPr>
              <w:t>Jméno</w:t>
            </w:r>
            <w:r w:rsidR="008765BC" w:rsidRPr="009C3E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5" w:type="dxa"/>
          </w:tcPr>
          <w:p w14:paraId="6FC8D31A" w14:textId="77777777" w:rsidR="00A516C4" w:rsidRPr="009C3E26" w:rsidRDefault="00A516C4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578FF3" w14:textId="77777777" w:rsidR="00A516C4" w:rsidRPr="009C3E26" w:rsidRDefault="00A516C4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C3E26">
              <w:rPr>
                <w:rFonts w:ascii="Arial" w:hAnsi="Arial" w:cs="Arial"/>
                <w:sz w:val="18"/>
                <w:szCs w:val="18"/>
              </w:rPr>
              <w:t>Příjmení</w:t>
            </w:r>
            <w:r w:rsidR="008765BC" w:rsidRPr="009C3E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30" w:type="dxa"/>
          </w:tcPr>
          <w:p w14:paraId="683A1F49" w14:textId="77777777" w:rsidR="00A516C4" w:rsidRPr="009C3E26" w:rsidRDefault="00A516C4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5BC" w:rsidRPr="009C3E26" w14:paraId="2AFCD8DA" w14:textId="77777777" w:rsidTr="001403A7">
        <w:tc>
          <w:tcPr>
            <w:tcW w:w="1947" w:type="dxa"/>
          </w:tcPr>
          <w:p w14:paraId="60257032" w14:textId="77777777" w:rsidR="008765BC" w:rsidRPr="009C3E26" w:rsidRDefault="000C3EBB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C3E26">
              <w:rPr>
                <w:rFonts w:ascii="Arial" w:hAnsi="Arial" w:cs="Arial"/>
                <w:sz w:val="18"/>
                <w:szCs w:val="18"/>
              </w:rPr>
              <w:t>Rodné číslo</w:t>
            </w:r>
            <w:r w:rsidR="008765BC" w:rsidRPr="009C3E2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125" w:type="dxa"/>
            <w:gridSpan w:val="3"/>
          </w:tcPr>
          <w:p w14:paraId="174E1EB6" w14:textId="77777777" w:rsidR="008765BC" w:rsidRPr="009C3E26" w:rsidRDefault="008765BC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3EBB" w:rsidRPr="009C3E26" w14:paraId="7D402751" w14:textId="77777777" w:rsidTr="001403A7">
        <w:trPr>
          <w:trHeight w:val="709"/>
        </w:trPr>
        <w:tc>
          <w:tcPr>
            <w:tcW w:w="1947" w:type="dxa"/>
          </w:tcPr>
          <w:p w14:paraId="4117E788" w14:textId="77777777" w:rsidR="000C3EBB" w:rsidRPr="009C3E26" w:rsidRDefault="000C3EBB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C3E26">
              <w:rPr>
                <w:rFonts w:ascii="Arial" w:hAnsi="Arial" w:cs="Arial"/>
                <w:sz w:val="18"/>
                <w:szCs w:val="18"/>
              </w:rPr>
              <w:t>Bydliště:</w:t>
            </w:r>
          </w:p>
        </w:tc>
        <w:tc>
          <w:tcPr>
            <w:tcW w:w="7125" w:type="dxa"/>
            <w:gridSpan w:val="3"/>
          </w:tcPr>
          <w:p w14:paraId="4D1A190F" w14:textId="77777777" w:rsidR="000C3EBB" w:rsidRPr="009C3E26" w:rsidRDefault="000C3EBB" w:rsidP="001403A7">
            <w:pPr>
              <w:pStyle w:val="Obsahtabulky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314A96" w14:textId="77777777" w:rsidR="000C3EBB" w:rsidRPr="009C3E26" w:rsidRDefault="000C3EBB" w:rsidP="001403A7">
      <w:pPr>
        <w:pStyle w:val="Nadpis1"/>
        <w:tabs>
          <w:tab w:val="left" w:pos="113"/>
        </w:tabs>
        <w:rPr>
          <w:rFonts w:cs="Arial"/>
          <w:sz w:val="18"/>
          <w:szCs w:val="18"/>
        </w:rPr>
      </w:pPr>
      <w:r w:rsidRPr="009C3E26">
        <w:rPr>
          <w:rFonts w:cs="Arial"/>
          <w:sz w:val="18"/>
          <w:szCs w:val="18"/>
        </w:rPr>
        <w:t>Prohlášení zákonných zástupců účastníka:</w:t>
      </w:r>
    </w:p>
    <w:p w14:paraId="7B070F37" w14:textId="77777777" w:rsidR="000C3EBB" w:rsidRDefault="000C3EBB" w:rsidP="001403A7">
      <w:pPr>
        <w:pStyle w:val="Zkladn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Prohlašuji, že ošetřující lékař nenařídil dítěti změnu režimu, dítě nejeví známky akutního onemocnění (průjem, teplota, apod.) a hygienik ani ošetřující lékař mu nenařídil karanténu. Není mi rovněž známo, že by v posledních dvou týdnech přišlo dítě do styku s osobami, které onemocněly infekční chorobou.</w:t>
      </w:r>
    </w:p>
    <w:p w14:paraId="58DFB00F" w14:textId="77777777" w:rsidR="007C7CFD" w:rsidRPr="009C3E26" w:rsidRDefault="007C7CFD" w:rsidP="001403A7">
      <w:pPr>
        <w:pStyle w:val="Zkladn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mé dítě ani nikdo jiný ze společné domácnosti vědomě nepřišel do styku s nemocí Covid-19. Dále prohlašuji, že beru na svoji odpovědnost možné riziko nákazy v dětské skupině a že nikdo v naší společné domácnosti není v rizikové skupině (definice rizikové skupiny je k nahlédnutí u vedoucích tábora a na webu MZ ČR a je stanovena MZ ČR)</w:t>
      </w:r>
    </w:p>
    <w:p w14:paraId="18720BB0" w14:textId="77777777" w:rsidR="00520241" w:rsidRPr="009C3E26" w:rsidRDefault="00520241" w:rsidP="001403A7">
      <w:pPr>
        <w:pStyle w:val="Zkladn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Jsme si vědom/a právních a finančních, důsledků, které by pro mne mohly vzniknout, kdyby na základě nepravdivých údajů tohoto prohlášení vzniklo zdravotní ohrožení kolektivu tábora.</w:t>
      </w:r>
    </w:p>
    <w:p w14:paraId="6A37296A" w14:textId="77777777" w:rsidR="000C3EBB" w:rsidRPr="009C3E26" w:rsidRDefault="000C3EBB" w:rsidP="001403A7">
      <w:pPr>
        <w:pStyle w:val="Zkladntext"/>
        <w:rPr>
          <w:rFonts w:ascii="Arial" w:hAnsi="Arial" w:cs="Arial"/>
          <w:sz w:val="18"/>
          <w:szCs w:val="18"/>
        </w:rPr>
      </w:pPr>
    </w:p>
    <w:p w14:paraId="613CB67A" w14:textId="66D5A4BB" w:rsidR="000C3EBB" w:rsidRPr="009C3E26" w:rsidRDefault="000C3EBB" w:rsidP="001403A7">
      <w:pPr>
        <w:pStyle w:val="Zkladntext"/>
        <w:tabs>
          <w:tab w:val="left" w:pos="2916"/>
        </w:tabs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 xml:space="preserve">ÚČASTNÍK je schopen se účastnit LDT od </w:t>
      </w:r>
      <w:r w:rsidR="00EA7707">
        <w:rPr>
          <w:rFonts w:ascii="Arial" w:hAnsi="Arial" w:cs="Arial"/>
          <w:sz w:val="18"/>
          <w:szCs w:val="18"/>
        </w:rPr>
        <w:t>1</w:t>
      </w:r>
      <w:r w:rsidR="00005803">
        <w:rPr>
          <w:rFonts w:ascii="Arial" w:hAnsi="Arial" w:cs="Arial"/>
          <w:sz w:val="18"/>
          <w:szCs w:val="18"/>
        </w:rPr>
        <w:t>2</w:t>
      </w:r>
      <w:r w:rsidR="00C0193C" w:rsidRPr="009C3E26">
        <w:rPr>
          <w:rFonts w:ascii="Arial" w:hAnsi="Arial" w:cs="Arial"/>
          <w:sz w:val="18"/>
          <w:szCs w:val="18"/>
        </w:rPr>
        <w:t>.</w:t>
      </w:r>
      <w:r w:rsidR="00005803">
        <w:rPr>
          <w:rFonts w:ascii="Arial" w:hAnsi="Arial" w:cs="Arial"/>
          <w:sz w:val="18"/>
          <w:szCs w:val="18"/>
        </w:rPr>
        <w:t>8</w:t>
      </w:r>
      <w:r w:rsidR="00C0193C" w:rsidRPr="009C3E26">
        <w:rPr>
          <w:rFonts w:ascii="Arial" w:hAnsi="Arial" w:cs="Arial"/>
          <w:sz w:val="18"/>
          <w:szCs w:val="18"/>
        </w:rPr>
        <w:t>.20</w:t>
      </w:r>
      <w:r w:rsidR="00520241" w:rsidRPr="009C3E26">
        <w:rPr>
          <w:rFonts w:ascii="Arial" w:hAnsi="Arial" w:cs="Arial"/>
          <w:sz w:val="18"/>
          <w:szCs w:val="18"/>
        </w:rPr>
        <w:t>2</w:t>
      </w:r>
      <w:r w:rsidR="00005803">
        <w:rPr>
          <w:rFonts w:ascii="Arial" w:hAnsi="Arial" w:cs="Arial"/>
          <w:sz w:val="18"/>
          <w:szCs w:val="18"/>
        </w:rPr>
        <w:t>3</w:t>
      </w:r>
      <w:r w:rsidRPr="009C3E26">
        <w:rPr>
          <w:rFonts w:ascii="Arial" w:hAnsi="Arial" w:cs="Arial"/>
          <w:sz w:val="18"/>
          <w:szCs w:val="18"/>
        </w:rPr>
        <w:t xml:space="preserve"> do </w:t>
      </w:r>
      <w:r w:rsidR="00005803">
        <w:rPr>
          <w:rFonts w:ascii="Arial" w:hAnsi="Arial" w:cs="Arial"/>
          <w:sz w:val="18"/>
          <w:szCs w:val="18"/>
        </w:rPr>
        <w:t>26</w:t>
      </w:r>
      <w:r w:rsidR="00A73C44" w:rsidRPr="009C3E26">
        <w:rPr>
          <w:rFonts w:ascii="Arial" w:hAnsi="Arial" w:cs="Arial"/>
          <w:sz w:val="18"/>
          <w:szCs w:val="18"/>
        </w:rPr>
        <w:t>.</w:t>
      </w:r>
      <w:r w:rsidR="00005803">
        <w:rPr>
          <w:rFonts w:ascii="Arial" w:hAnsi="Arial" w:cs="Arial"/>
          <w:sz w:val="18"/>
          <w:szCs w:val="18"/>
        </w:rPr>
        <w:t>8.</w:t>
      </w:r>
      <w:r w:rsidR="00A73C44" w:rsidRPr="009C3E26">
        <w:rPr>
          <w:rFonts w:ascii="Arial" w:hAnsi="Arial" w:cs="Arial"/>
          <w:sz w:val="18"/>
          <w:szCs w:val="18"/>
        </w:rPr>
        <w:t>20</w:t>
      </w:r>
      <w:r w:rsidR="00520241" w:rsidRPr="009C3E26">
        <w:rPr>
          <w:rFonts w:ascii="Arial" w:hAnsi="Arial" w:cs="Arial"/>
          <w:sz w:val="18"/>
          <w:szCs w:val="18"/>
        </w:rPr>
        <w:t>2</w:t>
      </w:r>
      <w:r w:rsidR="00005803">
        <w:rPr>
          <w:rFonts w:ascii="Arial" w:hAnsi="Arial" w:cs="Arial"/>
          <w:sz w:val="18"/>
          <w:szCs w:val="18"/>
        </w:rPr>
        <w:t>3.</w:t>
      </w:r>
    </w:p>
    <w:p w14:paraId="71314088" w14:textId="77777777" w:rsidR="00A516C4" w:rsidRPr="00AA469D" w:rsidRDefault="000C3EBB" w:rsidP="001403A7">
      <w:pPr>
        <w:pStyle w:val="Zkladntext"/>
        <w:tabs>
          <w:tab w:val="left" w:pos="2916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</w:t>
      </w:r>
    </w:p>
    <w:p w14:paraId="098595EC" w14:textId="77777777" w:rsidR="000C3EBB" w:rsidRPr="009C3E26" w:rsidRDefault="000C3EBB" w:rsidP="001403A7">
      <w:pPr>
        <w:pStyle w:val="Zkladntext"/>
        <w:rPr>
          <w:rFonts w:ascii="Arial" w:hAnsi="Arial" w:cs="Arial"/>
          <w:b/>
          <w:sz w:val="18"/>
          <w:szCs w:val="18"/>
        </w:rPr>
      </w:pPr>
      <w:r w:rsidRPr="009C3E26">
        <w:rPr>
          <w:rFonts w:ascii="Arial" w:hAnsi="Arial" w:cs="Arial"/>
          <w:b/>
          <w:sz w:val="18"/>
          <w:szCs w:val="18"/>
        </w:rPr>
        <w:t xml:space="preserve">V případě vážného onemocnění </w:t>
      </w:r>
      <w:r w:rsidR="007F028D" w:rsidRPr="009C3E26">
        <w:rPr>
          <w:rFonts w:ascii="Arial" w:hAnsi="Arial" w:cs="Arial"/>
          <w:b/>
          <w:sz w:val="18"/>
          <w:szCs w:val="18"/>
        </w:rPr>
        <w:t>mne kontaktujte na telefonním čísle:</w:t>
      </w:r>
      <w:r w:rsidR="009C3E26">
        <w:rPr>
          <w:rFonts w:ascii="Arial" w:hAnsi="Arial" w:cs="Arial"/>
          <w:b/>
          <w:sz w:val="18"/>
          <w:szCs w:val="18"/>
        </w:rPr>
        <w:t xml:space="preserve"> _________________________</w:t>
      </w:r>
      <w:r w:rsidR="007F028D" w:rsidRPr="009C3E26">
        <w:rPr>
          <w:rFonts w:ascii="Arial" w:hAnsi="Arial" w:cs="Arial"/>
          <w:b/>
          <w:sz w:val="18"/>
          <w:szCs w:val="18"/>
        </w:rPr>
        <w:t xml:space="preserve">, nebo </w:t>
      </w:r>
      <w:r w:rsidRPr="009C3E26">
        <w:rPr>
          <w:rFonts w:ascii="Arial" w:hAnsi="Arial" w:cs="Arial"/>
          <w:b/>
          <w:sz w:val="18"/>
          <w:szCs w:val="18"/>
        </w:rPr>
        <w:t>předejte</w:t>
      </w:r>
      <w:r w:rsidR="007F028D" w:rsidRPr="009C3E26">
        <w:rPr>
          <w:rFonts w:ascii="Arial" w:hAnsi="Arial" w:cs="Arial"/>
          <w:b/>
          <w:sz w:val="18"/>
          <w:szCs w:val="18"/>
        </w:rPr>
        <w:t xml:space="preserve"> účastníka na tuto adresu</w:t>
      </w:r>
      <w:r w:rsidRPr="009C3E26">
        <w:rPr>
          <w:rFonts w:ascii="Arial" w:hAnsi="Arial" w:cs="Arial"/>
          <w:b/>
          <w:sz w:val="18"/>
          <w:szCs w:val="18"/>
        </w:rPr>
        <w:t>:</w:t>
      </w:r>
    </w:p>
    <w:p w14:paraId="64D54397" w14:textId="77777777" w:rsidR="007F028D" w:rsidRPr="009C3E26" w:rsidRDefault="007F028D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Ulice:</w:t>
      </w:r>
    </w:p>
    <w:p w14:paraId="648EF549" w14:textId="77777777" w:rsidR="007F028D" w:rsidRPr="009C3E26" w:rsidRDefault="007F028D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Město:</w:t>
      </w:r>
    </w:p>
    <w:p w14:paraId="5B64CDE8" w14:textId="77777777" w:rsidR="007F028D" w:rsidRPr="009C3E26" w:rsidRDefault="007F028D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PSČ:</w:t>
      </w:r>
    </w:p>
    <w:p w14:paraId="453C15B2" w14:textId="77777777" w:rsidR="007F028D" w:rsidRPr="009C3E26" w:rsidRDefault="00520241" w:rsidP="001403A7">
      <w:pPr>
        <w:pStyle w:val="Zkladntext"/>
        <w:rPr>
          <w:rFonts w:ascii="Arial" w:hAnsi="Arial" w:cs="Arial"/>
          <w:bCs/>
          <w:sz w:val="18"/>
          <w:szCs w:val="18"/>
        </w:rPr>
      </w:pPr>
      <w:r w:rsidRPr="009C3E26">
        <w:rPr>
          <w:rFonts w:ascii="Arial" w:hAnsi="Arial" w:cs="Arial"/>
          <w:b/>
          <w:sz w:val="18"/>
          <w:szCs w:val="18"/>
        </w:rPr>
        <w:t xml:space="preserve">Účastník tábora má strach z: </w:t>
      </w:r>
      <w:r w:rsidRPr="009C3E26">
        <w:rPr>
          <w:rFonts w:ascii="Arial" w:hAnsi="Arial" w:cs="Arial"/>
          <w:bCs/>
          <w:sz w:val="18"/>
          <w:szCs w:val="18"/>
        </w:rPr>
        <w:t>výšek – tmy – bouřky – jiné: ___________________</w:t>
      </w:r>
    </w:p>
    <w:p w14:paraId="2D193464" w14:textId="77777777" w:rsidR="00520241" w:rsidRPr="009C3E26" w:rsidRDefault="00520241" w:rsidP="001403A7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3AFBBB4B" w14:textId="77777777" w:rsidR="00520241" w:rsidRPr="009C3E26" w:rsidRDefault="009C3E26" w:rsidP="001403A7">
      <w:pPr>
        <w:pStyle w:val="Zkladntext"/>
        <w:rPr>
          <w:rFonts w:ascii="Arial" w:hAnsi="Arial" w:cs="Arial"/>
          <w:b/>
          <w:sz w:val="18"/>
          <w:szCs w:val="18"/>
        </w:rPr>
      </w:pPr>
      <w:r w:rsidRPr="009C3E26">
        <w:rPr>
          <w:rFonts w:ascii="Arial" w:hAnsi="Arial" w:cs="Arial"/>
          <w:b/>
          <w:sz w:val="18"/>
          <w:szCs w:val="18"/>
        </w:rPr>
        <w:t>Ú</w:t>
      </w:r>
      <w:r w:rsidR="00520241" w:rsidRPr="009C3E26">
        <w:rPr>
          <w:rFonts w:ascii="Arial" w:hAnsi="Arial" w:cs="Arial"/>
          <w:b/>
          <w:sz w:val="18"/>
          <w:szCs w:val="18"/>
        </w:rPr>
        <w:t xml:space="preserve">častník je: </w:t>
      </w:r>
      <w:r w:rsidRPr="009C3E26">
        <w:rPr>
          <w:rFonts w:ascii="Arial" w:hAnsi="Arial" w:cs="Arial"/>
          <w:bCs/>
          <w:sz w:val="18"/>
          <w:szCs w:val="18"/>
        </w:rPr>
        <w:t>n</w:t>
      </w:r>
      <w:r w:rsidR="00520241" w:rsidRPr="009C3E26">
        <w:rPr>
          <w:rFonts w:ascii="Arial" w:hAnsi="Arial" w:cs="Arial"/>
          <w:bCs/>
          <w:sz w:val="18"/>
          <w:szCs w:val="18"/>
        </w:rPr>
        <w:t>eplavec – plavec</w:t>
      </w:r>
    </w:p>
    <w:p w14:paraId="664CF35A" w14:textId="77777777" w:rsidR="00520241" w:rsidRPr="009C3E26" w:rsidRDefault="00520241" w:rsidP="001403A7">
      <w:pPr>
        <w:pStyle w:val="Zkladntext"/>
        <w:rPr>
          <w:rFonts w:ascii="Arial" w:hAnsi="Arial" w:cs="Arial"/>
          <w:b/>
          <w:sz w:val="18"/>
          <w:szCs w:val="18"/>
        </w:rPr>
      </w:pPr>
    </w:p>
    <w:p w14:paraId="3120ABFF" w14:textId="77777777" w:rsidR="00520241" w:rsidRPr="009C3E26" w:rsidRDefault="009C3E26" w:rsidP="001403A7">
      <w:pPr>
        <w:pStyle w:val="Zkladntex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b/>
          <w:sz w:val="18"/>
          <w:szCs w:val="18"/>
        </w:rPr>
        <w:t>Ú</w:t>
      </w:r>
      <w:r w:rsidR="00520241" w:rsidRPr="009C3E26">
        <w:rPr>
          <w:rFonts w:ascii="Arial" w:hAnsi="Arial" w:cs="Arial"/>
          <w:b/>
          <w:sz w:val="18"/>
          <w:szCs w:val="18"/>
        </w:rPr>
        <w:t>častník se účastní akcí Tvůj Tábor z. s. od roku: ________________</w:t>
      </w:r>
    </w:p>
    <w:p w14:paraId="4D73297B" w14:textId="77777777" w:rsidR="007F028D" w:rsidRPr="007F028D" w:rsidRDefault="007F028D" w:rsidP="001403A7">
      <w:pPr>
        <w:pStyle w:val="Zkladntext"/>
        <w:rPr>
          <w:rFonts w:ascii="Century Gothic" w:hAnsi="Century Gothic"/>
          <w:sz w:val="22"/>
          <w:szCs w:val="22"/>
        </w:rPr>
      </w:pPr>
    </w:p>
    <w:p w14:paraId="560B3756" w14:textId="77777777" w:rsidR="000C3EBB" w:rsidRPr="007F028D" w:rsidRDefault="000C3EBB" w:rsidP="001403A7">
      <w:pPr>
        <w:pStyle w:val="Zkladntext"/>
        <w:jc w:val="both"/>
        <w:rPr>
          <w:rFonts w:ascii="Century Gothic" w:hAnsi="Century Gothic"/>
          <w:sz w:val="22"/>
          <w:szCs w:val="22"/>
        </w:rPr>
      </w:pPr>
    </w:p>
    <w:p w14:paraId="0756CE6A" w14:textId="77777777" w:rsidR="000C3EBB" w:rsidRPr="009C3E26" w:rsidRDefault="000C3EBB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V……………………dne………………</w:t>
      </w:r>
    </w:p>
    <w:p w14:paraId="283968C3" w14:textId="77777777" w:rsidR="000C3EBB" w:rsidRDefault="000C3EBB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14:paraId="3D74D9C8" w14:textId="77777777" w:rsidR="009C3E26" w:rsidRDefault="009C3E26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14:paraId="46D3986F" w14:textId="77777777" w:rsidR="009C3E26" w:rsidRPr="009C3E26" w:rsidRDefault="009C3E26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14:paraId="3E8BBECE" w14:textId="77777777" w:rsidR="000C3EBB" w:rsidRPr="009C3E26" w:rsidRDefault="000C3EBB" w:rsidP="001403A7">
      <w:pPr>
        <w:pStyle w:val="Zkladntext"/>
        <w:jc w:val="righ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….........................................................</w:t>
      </w:r>
    </w:p>
    <w:p w14:paraId="1223AE92" w14:textId="77777777" w:rsidR="000C3EBB" w:rsidRPr="009C3E26" w:rsidRDefault="000C3EBB" w:rsidP="001403A7">
      <w:pPr>
        <w:pStyle w:val="Zkladntext"/>
        <w:jc w:val="righ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Podpis zákonného zástupce</w:t>
      </w:r>
    </w:p>
    <w:p w14:paraId="7DECC052" w14:textId="77777777" w:rsidR="00D32DF8" w:rsidRPr="00D32DF8" w:rsidRDefault="00520241" w:rsidP="001403A7">
      <w:pPr>
        <w:pStyle w:val="Zkladntext"/>
        <w:spacing w:after="0" w:line="360" w:lineRule="auto"/>
        <w:rPr>
          <w:rFonts w:ascii="Arial" w:hAnsi="Arial" w:cs="Arial"/>
          <w:b/>
          <w:bCs/>
          <w:sz w:val="56"/>
          <w:szCs w:val="56"/>
        </w:rPr>
      </w:pPr>
      <w:r w:rsidRPr="009C3E26">
        <w:rPr>
          <w:rFonts w:ascii="Arial" w:hAnsi="Arial" w:cs="Arial"/>
          <w:sz w:val="18"/>
          <w:szCs w:val="18"/>
        </w:rPr>
        <w:br w:type="page"/>
      </w:r>
      <w:r w:rsidR="006C471F">
        <w:rPr>
          <w:rFonts w:ascii="Arial" w:hAnsi="Arial" w:cs="Arial"/>
          <w:b/>
          <w:bCs/>
          <w:noProof/>
          <w:sz w:val="56"/>
          <w:szCs w:val="56"/>
        </w:rPr>
        <w:lastRenderedPageBreak/>
        <w:pict w14:anchorId="5465829E">
          <v:shape id="_x0000_s1026" type="#_x0000_t75" alt="" style="position:absolute;margin-left:393.6pt;margin-top:-12.85pt;width:59.6pt;height:55.2pt;z-index:2;mso-wrap-edited:f;mso-width-percent:0;mso-height-percent:0;mso-position-horizontal-relative:text;mso-position-vertical-relative:text;mso-width-percent:0;mso-height-percent:0">
            <v:imagedata r:id="rId5" o:title="logo 2016 bez pozadi"/>
          </v:shape>
        </w:pict>
      </w:r>
      <w:r w:rsidR="00D32DF8" w:rsidRPr="00D32DF8">
        <w:rPr>
          <w:rFonts w:ascii="Arial" w:hAnsi="Arial" w:cs="Arial"/>
          <w:b/>
          <w:bCs/>
          <w:sz w:val="56"/>
          <w:szCs w:val="56"/>
        </w:rPr>
        <w:t>Souhlasná prohlášení</w:t>
      </w:r>
    </w:p>
    <w:p w14:paraId="7E9B0D36" w14:textId="77777777" w:rsidR="00D32DF8" w:rsidRPr="00D32DF8" w:rsidRDefault="00D32DF8" w:rsidP="001403A7">
      <w:pPr>
        <w:pStyle w:val="Zkladn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2DF8">
        <w:rPr>
          <w:rFonts w:ascii="Arial" w:hAnsi="Arial" w:cs="Arial"/>
          <w:b/>
          <w:bCs/>
          <w:sz w:val="20"/>
          <w:szCs w:val="20"/>
        </w:rPr>
        <w:t>Souhlas s fotografováním a zveřejňování fotografií</w:t>
      </w:r>
    </w:p>
    <w:p w14:paraId="1D56C189" w14:textId="77777777" w:rsidR="00520241" w:rsidRPr="009C3E26" w:rsidRDefault="00520241" w:rsidP="001403A7">
      <w:pPr>
        <w:pStyle w:val="Zkladntext"/>
        <w:spacing w:line="360" w:lineRule="auto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Souhlasím s fotografováním a natáčením videa dítěte (jméno a příjmení): .................................................... během konání akce LDT Tvůj Tábor z. s. a se zveřejňováním těchto záznamů na webových stránkách spolku stejně tak jako na sociálních sítích spolku Tvůj Tábor, z. s.</w:t>
      </w:r>
    </w:p>
    <w:tbl>
      <w:tblPr>
        <w:tblW w:w="9072" w:type="dxa"/>
        <w:tblInd w:w="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D32DF8" w:rsidRPr="00D32DF8" w14:paraId="7E8FE039" w14:textId="77777777" w:rsidTr="001403A7">
        <w:tc>
          <w:tcPr>
            <w:tcW w:w="4606" w:type="dxa"/>
            <w:tcBorders>
              <w:bottom w:val="single" w:sz="4" w:space="0" w:color="7F7F7F"/>
            </w:tcBorders>
            <w:shd w:val="clear" w:color="auto" w:fill="auto"/>
          </w:tcPr>
          <w:p w14:paraId="244B746C" w14:textId="77777777" w:rsidR="009C3E26" w:rsidRPr="00D32DF8" w:rsidRDefault="009C3E26" w:rsidP="001403A7">
            <w:pPr>
              <w:pStyle w:val="Zkladntex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2DF8">
              <w:rPr>
                <w:rFonts w:ascii="Arial" w:hAnsi="Arial" w:cs="Arial"/>
                <w:sz w:val="18"/>
                <w:szCs w:val="18"/>
              </w:rPr>
              <w:t>FB:</w:t>
            </w:r>
          </w:p>
        </w:tc>
        <w:tc>
          <w:tcPr>
            <w:tcW w:w="4466" w:type="dxa"/>
            <w:tcBorders>
              <w:bottom w:val="single" w:sz="4" w:space="0" w:color="7F7F7F"/>
            </w:tcBorders>
            <w:shd w:val="clear" w:color="auto" w:fill="auto"/>
          </w:tcPr>
          <w:p w14:paraId="7DBE09EE" w14:textId="77777777" w:rsidR="009C3E26" w:rsidRPr="00D32DF8" w:rsidRDefault="009C3E26" w:rsidP="001403A7">
            <w:pPr>
              <w:pStyle w:val="Zkladntex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2DF8">
              <w:rPr>
                <w:rFonts w:ascii="Arial" w:hAnsi="Arial" w:cs="Arial"/>
                <w:sz w:val="18"/>
                <w:szCs w:val="18"/>
              </w:rPr>
              <w:t>https://www.facebook.com/tvujtabor/</w:t>
            </w:r>
          </w:p>
        </w:tc>
      </w:tr>
      <w:tr w:rsidR="00D32DF8" w:rsidRPr="00D32DF8" w14:paraId="0A3879FE" w14:textId="77777777" w:rsidTr="001403A7">
        <w:tc>
          <w:tcPr>
            <w:tcW w:w="4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099F925" w14:textId="77777777" w:rsidR="009C3E26" w:rsidRPr="00D32DF8" w:rsidRDefault="009C3E26" w:rsidP="001403A7">
            <w:pPr>
              <w:pStyle w:val="Zkladntex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2DF8">
              <w:rPr>
                <w:rFonts w:ascii="Arial" w:hAnsi="Arial" w:cs="Arial"/>
                <w:sz w:val="18"/>
                <w:szCs w:val="18"/>
              </w:rPr>
              <w:t>Instagram:</w:t>
            </w:r>
          </w:p>
        </w:tc>
        <w:tc>
          <w:tcPr>
            <w:tcW w:w="44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F7E5D1" w14:textId="77777777" w:rsidR="009C3E26" w:rsidRPr="00D32DF8" w:rsidRDefault="009C3E26" w:rsidP="001403A7">
            <w:pPr>
              <w:pStyle w:val="Zkladntex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2DF8">
              <w:rPr>
                <w:rFonts w:ascii="Arial" w:hAnsi="Arial" w:cs="Arial"/>
                <w:sz w:val="18"/>
                <w:szCs w:val="18"/>
              </w:rPr>
              <w:t>www.instagram.com/tvujtabor</w:t>
            </w:r>
          </w:p>
        </w:tc>
      </w:tr>
      <w:tr w:rsidR="00D32DF8" w:rsidRPr="00D32DF8" w14:paraId="3D8E5A82" w14:textId="77777777" w:rsidTr="001403A7">
        <w:tc>
          <w:tcPr>
            <w:tcW w:w="4606" w:type="dxa"/>
            <w:shd w:val="clear" w:color="auto" w:fill="auto"/>
          </w:tcPr>
          <w:p w14:paraId="33ACAA70" w14:textId="77777777" w:rsidR="009C3E26" w:rsidRPr="00D32DF8" w:rsidRDefault="009C3E26" w:rsidP="001403A7">
            <w:pPr>
              <w:pStyle w:val="Zkladntex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2DF8">
              <w:rPr>
                <w:rFonts w:ascii="Arial" w:hAnsi="Arial" w:cs="Arial"/>
                <w:sz w:val="18"/>
                <w:szCs w:val="18"/>
              </w:rPr>
              <w:t>Webové stránky:</w:t>
            </w:r>
          </w:p>
        </w:tc>
        <w:tc>
          <w:tcPr>
            <w:tcW w:w="4466" w:type="dxa"/>
            <w:shd w:val="clear" w:color="auto" w:fill="auto"/>
          </w:tcPr>
          <w:p w14:paraId="02136821" w14:textId="77777777" w:rsidR="009C3E26" w:rsidRPr="00D32DF8" w:rsidRDefault="009C3E26" w:rsidP="001403A7">
            <w:pPr>
              <w:pStyle w:val="Zkladntex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32DF8">
              <w:rPr>
                <w:rFonts w:ascii="Arial" w:hAnsi="Arial" w:cs="Arial"/>
                <w:sz w:val="18"/>
                <w:szCs w:val="18"/>
              </w:rPr>
              <w:t>www.tvujtabor.cz</w:t>
            </w:r>
          </w:p>
        </w:tc>
      </w:tr>
    </w:tbl>
    <w:p w14:paraId="193300A0" w14:textId="77777777" w:rsidR="00520241" w:rsidRPr="009C3E26" w:rsidRDefault="00520241" w:rsidP="001403A7">
      <w:pPr>
        <w:pStyle w:val="Zkladntext"/>
        <w:rPr>
          <w:rFonts w:ascii="Arial" w:hAnsi="Arial" w:cs="Arial"/>
          <w:sz w:val="18"/>
          <w:szCs w:val="18"/>
        </w:rPr>
      </w:pPr>
    </w:p>
    <w:p w14:paraId="54ABCAF9" w14:textId="77777777" w:rsidR="00520241" w:rsidRPr="00D32DF8" w:rsidRDefault="00520241" w:rsidP="001403A7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D32DF8">
        <w:rPr>
          <w:rFonts w:ascii="Arial" w:hAnsi="Arial" w:cs="Arial"/>
          <w:b/>
          <w:bCs/>
          <w:sz w:val="20"/>
          <w:szCs w:val="20"/>
        </w:rPr>
        <w:t>Souhlas se zpracováním osobních údajů</w:t>
      </w:r>
    </w:p>
    <w:p w14:paraId="5D968BEC" w14:textId="77777777" w:rsidR="00520241" w:rsidRPr="009C3E26" w:rsidRDefault="00D32DF8" w:rsidP="001403A7">
      <w:pPr>
        <w:pStyle w:val="Zkladntex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20241" w:rsidRPr="009C3E26">
        <w:rPr>
          <w:rFonts w:ascii="Arial" w:hAnsi="Arial" w:cs="Arial"/>
          <w:sz w:val="18"/>
          <w:szCs w:val="18"/>
        </w:rPr>
        <w:t>le čl. 6 odst. 1 písm. a) a čl. 7 nařízení Evropského parlamentu a Rady (EU) 2016/679 ze dne 27. dubna 2016, o ochraně fyzických osob v souvislosti se zpracováním osobních údajů a o volném pohybu těchto údajů a o zrušení směrnice 95/46/EC („Nařízení GDPR“).</w:t>
      </w:r>
    </w:p>
    <w:p w14:paraId="7382B1ED" w14:textId="77777777" w:rsidR="00144C56" w:rsidRPr="009C3E26" w:rsidRDefault="00520241" w:rsidP="001403A7">
      <w:pPr>
        <w:pStyle w:val="Zkladn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 xml:space="preserve">Účastník LDT Tvůj Tábor, případně jeho zákonný zástupce </w:t>
      </w:r>
      <w:r w:rsidR="00144C56" w:rsidRPr="009C3E26">
        <w:rPr>
          <w:rFonts w:ascii="Arial" w:hAnsi="Arial" w:cs="Arial"/>
          <w:sz w:val="18"/>
          <w:szCs w:val="18"/>
        </w:rPr>
        <w:t>vyslovuje souhlas se zpracováním osobních údajů v následujícím rozsahu za účelem poskytování služby – letní dětský tábor (zotavovací akce) Tvůj Tábor, z. s.:</w:t>
      </w:r>
    </w:p>
    <w:p w14:paraId="77F0BF17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jméno a příjmení dítěte</w:t>
      </w:r>
    </w:p>
    <w:p w14:paraId="69DFC812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jméno a příjmení rodičů/zákonných zástupců</w:t>
      </w:r>
    </w:p>
    <w:p w14:paraId="490B37F9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datum narození dítěte, rodné číslo dítěte</w:t>
      </w:r>
    </w:p>
    <w:p w14:paraId="4E6F38B4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emailová adresa a telefonní čísla zákonných zástupců</w:t>
      </w:r>
    </w:p>
    <w:p w14:paraId="1BDF24CA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bydliště</w:t>
      </w:r>
    </w:p>
    <w:p w14:paraId="5A93133A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údaje o zdravotní způsobilosti a o zdravotní pojišťovně účastníka</w:t>
      </w:r>
    </w:p>
    <w:p w14:paraId="57557A9A" w14:textId="77777777" w:rsidR="00144C56" w:rsidRPr="009C3E26" w:rsidRDefault="00144C56" w:rsidP="001403A7">
      <w:pPr>
        <w:pStyle w:val="Zkladntext"/>
        <w:numPr>
          <w:ilvl w:val="0"/>
          <w:numId w:val="12"/>
        </w:numPr>
        <w:ind w:left="0" w:firstLine="0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číslo bankovního účtu</w:t>
      </w:r>
    </w:p>
    <w:p w14:paraId="054D3A52" w14:textId="77777777" w:rsidR="00D32DF8" w:rsidRDefault="00D32DF8" w:rsidP="001403A7">
      <w:pPr>
        <w:pStyle w:val="Zkladntext"/>
        <w:rPr>
          <w:rFonts w:ascii="Arial" w:hAnsi="Arial" w:cs="Arial"/>
          <w:sz w:val="18"/>
          <w:szCs w:val="18"/>
        </w:rPr>
      </w:pPr>
    </w:p>
    <w:p w14:paraId="7EC2FD21" w14:textId="77777777" w:rsidR="00144C56" w:rsidRPr="009C3E26" w:rsidRDefault="00144C56" w:rsidP="001403A7">
      <w:pPr>
        <w:pStyle w:val="Zkladntex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Za zpracování údajů mají zodpovědnost následující subjekty (správci):</w:t>
      </w:r>
    </w:p>
    <w:p w14:paraId="1975D4AD" w14:textId="77777777" w:rsidR="00144C56" w:rsidRDefault="00144C56" w:rsidP="001403A7">
      <w:pPr>
        <w:pStyle w:val="Zkladntex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Ing. Sarah Szökeová, Milady Horákové 110/44, Brno, +420 607 743</w:t>
      </w:r>
      <w:r w:rsidR="00D32DF8">
        <w:rPr>
          <w:rFonts w:ascii="Arial" w:hAnsi="Arial" w:cs="Arial"/>
          <w:sz w:val="18"/>
          <w:szCs w:val="18"/>
        </w:rPr>
        <w:t> </w:t>
      </w:r>
      <w:r w:rsidRPr="009C3E26">
        <w:rPr>
          <w:rFonts w:ascii="Arial" w:hAnsi="Arial" w:cs="Arial"/>
          <w:sz w:val="18"/>
          <w:szCs w:val="18"/>
        </w:rPr>
        <w:t>495</w:t>
      </w:r>
    </w:p>
    <w:p w14:paraId="586CA3B9" w14:textId="77777777" w:rsidR="00D32DF8" w:rsidRPr="009C3E26" w:rsidRDefault="00D32DF8" w:rsidP="001403A7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Ing. Kateřina Poláchová, MUDr. Monika Hájková</w:t>
      </w:r>
    </w:p>
    <w:p w14:paraId="5AD1D6DC" w14:textId="77777777" w:rsidR="00144C56" w:rsidRPr="009C3E26" w:rsidRDefault="00144C56" w:rsidP="001403A7">
      <w:pPr>
        <w:pStyle w:val="Zkladntext"/>
        <w:spacing w:line="360" w:lineRule="auto"/>
        <w:rPr>
          <w:rFonts w:ascii="Arial" w:hAnsi="Arial" w:cs="Arial"/>
          <w:sz w:val="18"/>
          <w:szCs w:val="18"/>
        </w:rPr>
      </w:pPr>
    </w:p>
    <w:p w14:paraId="3F2C89EB" w14:textId="77777777" w:rsidR="00144C56" w:rsidRPr="009C3E26" w:rsidRDefault="00144C56" w:rsidP="001403A7">
      <w:pPr>
        <w:pStyle w:val="Zkladntext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 xml:space="preserve">Shora uvedené údaje nebudou poskytovány žádným dalším subjektům a slouží pouze k zabezpečení a organizování LDT Tvůj Tábor, z. s. Poskytnutý souhlas lze kdykoli odvolat prostřednictvím emailového sdělení na adresu: </w:t>
      </w:r>
      <w:r w:rsidR="009C3E26" w:rsidRPr="009C3E26">
        <w:rPr>
          <w:rFonts w:ascii="Arial" w:hAnsi="Arial" w:cs="Arial"/>
          <w:sz w:val="18"/>
          <w:szCs w:val="18"/>
        </w:rPr>
        <w:t>info</w:t>
      </w:r>
      <w:r w:rsidR="009C3E26" w:rsidRPr="009C3E26">
        <w:rPr>
          <w:rFonts w:ascii="Arial" w:eastAsia="Arial" w:hAnsi="Arial" w:cs="Arial"/>
          <w:sz w:val="18"/>
          <w:szCs w:val="18"/>
        </w:rPr>
        <w:t>@tvujtabor.cz</w:t>
      </w:r>
      <w:r w:rsidR="00EE0F6F" w:rsidRPr="009C3E26">
        <w:rPr>
          <w:rFonts w:ascii="Arial" w:eastAsia="Arial" w:hAnsi="Arial" w:cs="Arial"/>
          <w:sz w:val="18"/>
          <w:szCs w:val="18"/>
        </w:rPr>
        <w:t>.</w:t>
      </w:r>
    </w:p>
    <w:p w14:paraId="2AB3C79A" w14:textId="77777777" w:rsidR="009C3E26" w:rsidRPr="009C3E26" w:rsidRDefault="009C3E26" w:rsidP="001403A7">
      <w:pPr>
        <w:pStyle w:val="Zkladntext"/>
        <w:rPr>
          <w:rFonts w:ascii="Arial" w:hAnsi="Arial" w:cs="Arial"/>
          <w:sz w:val="18"/>
          <w:szCs w:val="18"/>
        </w:rPr>
      </w:pPr>
    </w:p>
    <w:p w14:paraId="4DFD2082" w14:textId="77777777" w:rsidR="00D32DF8" w:rsidRDefault="00D32DF8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Svým podpisem souhlasím se zpracováním všech uvedených údajů.</w:t>
      </w:r>
    </w:p>
    <w:p w14:paraId="02D4F299" w14:textId="77777777" w:rsidR="00D32DF8" w:rsidRDefault="00D32DF8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14:paraId="3E6B831E" w14:textId="77777777" w:rsidR="009C3E26" w:rsidRPr="009C3E26" w:rsidRDefault="009C3E26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V……………………dne………………</w:t>
      </w:r>
    </w:p>
    <w:p w14:paraId="3D91DDD5" w14:textId="77777777" w:rsidR="009C3E26" w:rsidRPr="009C3E26" w:rsidRDefault="009C3E26" w:rsidP="001403A7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14:paraId="1FF80D3F" w14:textId="77777777" w:rsidR="009C3E26" w:rsidRPr="009C3E26" w:rsidRDefault="009C3E26" w:rsidP="001403A7">
      <w:pPr>
        <w:pStyle w:val="Zkladntext"/>
        <w:jc w:val="righ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….........................................................</w:t>
      </w:r>
    </w:p>
    <w:p w14:paraId="0A20EDB3" w14:textId="77777777" w:rsidR="009C3E26" w:rsidRPr="00D32DF8" w:rsidRDefault="009C3E26" w:rsidP="001403A7">
      <w:pPr>
        <w:pStyle w:val="Zkladntext"/>
        <w:jc w:val="right"/>
        <w:rPr>
          <w:rFonts w:ascii="Arial" w:hAnsi="Arial" w:cs="Arial"/>
          <w:sz w:val="18"/>
          <w:szCs w:val="18"/>
        </w:rPr>
      </w:pPr>
      <w:r w:rsidRPr="009C3E26">
        <w:rPr>
          <w:rFonts w:ascii="Arial" w:hAnsi="Arial" w:cs="Arial"/>
          <w:sz w:val="18"/>
          <w:szCs w:val="18"/>
        </w:rPr>
        <w:t>Podpis zákonného zástupce</w:t>
      </w:r>
    </w:p>
    <w:sectPr w:rsidR="009C3E26" w:rsidRPr="00D32DF8" w:rsidSect="001C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2C835940"/>
    <w:multiLevelType w:val="hybridMultilevel"/>
    <w:tmpl w:val="F7D2E8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331A6"/>
    <w:multiLevelType w:val="hybridMultilevel"/>
    <w:tmpl w:val="D9F401C0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E71648C"/>
    <w:multiLevelType w:val="hybridMultilevel"/>
    <w:tmpl w:val="E1A6252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29F6CFC"/>
    <w:multiLevelType w:val="hybridMultilevel"/>
    <w:tmpl w:val="BA248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76488"/>
    <w:multiLevelType w:val="hybridMultilevel"/>
    <w:tmpl w:val="0E624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82660">
    <w:abstractNumId w:val="9"/>
  </w:num>
  <w:num w:numId="2" w16cid:durableId="1060905872">
    <w:abstractNumId w:val="0"/>
  </w:num>
  <w:num w:numId="3" w16cid:durableId="1156996126">
    <w:abstractNumId w:val="7"/>
  </w:num>
  <w:num w:numId="4" w16cid:durableId="1261064601">
    <w:abstractNumId w:val="1"/>
  </w:num>
  <w:num w:numId="5" w16cid:durableId="1963265424">
    <w:abstractNumId w:val="2"/>
  </w:num>
  <w:num w:numId="6" w16cid:durableId="2074429286">
    <w:abstractNumId w:val="3"/>
  </w:num>
  <w:num w:numId="7" w16cid:durableId="2113820079">
    <w:abstractNumId w:val="4"/>
  </w:num>
  <w:num w:numId="8" w16cid:durableId="917907286">
    <w:abstractNumId w:val="5"/>
  </w:num>
  <w:num w:numId="9" w16cid:durableId="443572491">
    <w:abstractNumId w:val="6"/>
  </w:num>
  <w:num w:numId="10" w16cid:durableId="1479762832">
    <w:abstractNumId w:val="11"/>
  </w:num>
  <w:num w:numId="11" w16cid:durableId="913011492">
    <w:abstractNumId w:val="10"/>
  </w:num>
  <w:num w:numId="12" w16cid:durableId="180121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A1A"/>
    <w:rsid w:val="00005803"/>
    <w:rsid w:val="000C3EBB"/>
    <w:rsid w:val="000F5548"/>
    <w:rsid w:val="001403A7"/>
    <w:rsid w:val="00144C56"/>
    <w:rsid w:val="001A3FB4"/>
    <w:rsid w:val="001A5B6E"/>
    <w:rsid w:val="001B3977"/>
    <w:rsid w:val="001C48E1"/>
    <w:rsid w:val="003C1BC0"/>
    <w:rsid w:val="003D46CE"/>
    <w:rsid w:val="003E6EF4"/>
    <w:rsid w:val="00414043"/>
    <w:rsid w:val="004A24A2"/>
    <w:rsid w:val="00503F92"/>
    <w:rsid w:val="00520241"/>
    <w:rsid w:val="00580B5C"/>
    <w:rsid w:val="006B7EDA"/>
    <w:rsid w:val="006C471F"/>
    <w:rsid w:val="006F1206"/>
    <w:rsid w:val="006F764E"/>
    <w:rsid w:val="00716447"/>
    <w:rsid w:val="00716ABB"/>
    <w:rsid w:val="0074547D"/>
    <w:rsid w:val="00797E41"/>
    <w:rsid w:val="007C7CFD"/>
    <w:rsid w:val="007F028D"/>
    <w:rsid w:val="008765BC"/>
    <w:rsid w:val="008E0711"/>
    <w:rsid w:val="008F3874"/>
    <w:rsid w:val="00942DDC"/>
    <w:rsid w:val="009975D2"/>
    <w:rsid w:val="009C2511"/>
    <w:rsid w:val="009C3E26"/>
    <w:rsid w:val="009F6F10"/>
    <w:rsid w:val="00A516C4"/>
    <w:rsid w:val="00A70DF2"/>
    <w:rsid w:val="00A73C44"/>
    <w:rsid w:val="00AA469D"/>
    <w:rsid w:val="00AB5011"/>
    <w:rsid w:val="00AF4EAA"/>
    <w:rsid w:val="00B01031"/>
    <w:rsid w:val="00B57A1A"/>
    <w:rsid w:val="00BE1E0B"/>
    <w:rsid w:val="00C0193C"/>
    <w:rsid w:val="00C70CB6"/>
    <w:rsid w:val="00C83A54"/>
    <w:rsid w:val="00D32DF8"/>
    <w:rsid w:val="00D654BA"/>
    <w:rsid w:val="00D7551B"/>
    <w:rsid w:val="00D96F2B"/>
    <w:rsid w:val="00DA03FE"/>
    <w:rsid w:val="00E133EF"/>
    <w:rsid w:val="00E1595C"/>
    <w:rsid w:val="00E209BC"/>
    <w:rsid w:val="00E27667"/>
    <w:rsid w:val="00E65663"/>
    <w:rsid w:val="00EA7707"/>
    <w:rsid w:val="00EE0F6F"/>
    <w:rsid w:val="00F029F1"/>
    <w:rsid w:val="00F058FA"/>
    <w:rsid w:val="00F11E99"/>
    <w:rsid w:val="00F40BF4"/>
    <w:rsid w:val="00FE46B2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DABC8"/>
  <w15:docId w15:val="{6CB66BCE-70FD-435B-A8D8-5E9BC09A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8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A5B6E"/>
    <w:pPr>
      <w:keepNext/>
      <w:widowControl w:val="0"/>
      <w:tabs>
        <w:tab w:val="num" w:pos="0"/>
      </w:tabs>
      <w:suppressAutoHyphens/>
      <w:spacing w:before="240" w:after="120" w:line="240" w:lineRule="auto"/>
      <w:outlineLvl w:val="0"/>
    </w:pPr>
    <w:rPr>
      <w:rFonts w:ascii="Arial" w:eastAsia="Arial Unicode MS" w:hAnsi="Arial" w:cs="Tahoma"/>
      <w:b/>
      <w:bCs/>
      <w:sz w:val="32"/>
      <w:szCs w:val="32"/>
      <w:lang w:eastAsia="cs-CZ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A5B6E"/>
    <w:pPr>
      <w:keepNext/>
      <w:widowControl w:val="0"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Arial Unicode MS" w:hAnsi="Arial" w:cs="Tahom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5B6E"/>
    <w:rPr>
      <w:rFonts w:ascii="Arial" w:eastAsia="Arial Unicode MS" w:hAnsi="Arial" w:cs="Tahoma"/>
      <w:b/>
      <w:bCs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locked/>
    <w:rsid w:val="001A5B6E"/>
    <w:rPr>
      <w:rFonts w:ascii="Arial" w:eastAsia="Arial Unicode MS" w:hAnsi="Arial" w:cs="Tahoma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uiPriority w:val="99"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E133E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13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133E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133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133E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133E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uiPriority w:val="99"/>
    <w:rsid w:val="0071644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cs-CZ"/>
    </w:rPr>
  </w:style>
  <w:style w:type="paragraph" w:styleId="Seznam">
    <w:name w:val="List"/>
    <w:basedOn w:val="Zkladntext"/>
    <w:rsid w:val="000C3EBB"/>
    <w:rPr>
      <w:rFonts w:cs="Tahoma"/>
      <w:lang w:bidi="cs-CZ"/>
    </w:rPr>
  </w:style>
  <w:style w:type="character" w:styleId="Hypertextovodkaz">
    <w:name w:val="Hyperlink"/>
    <w:uiPriority w:val="99"/>
    <w:unhideWhenUsed/>
    <w:rsid w:val="009C3E26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9C3E26"/>
    <w:rPr>
      <w:color w:val="605E5C"/>
      <w:shd w:val="clear" w:color="auto" w:fill="E1DFDD"/>
    </w:rPr>
  </w:style>
  <w:style w:type="table" w:styleId="Prosttabulka2">
    <w:name w:val="Plain Table 2"/>
    <w:basedOn w:val="Normlntabulka"/>
    <w:uiPriority w:val="42"/>
    <w:rsid w:val="009C3E2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szokeova.sarah@seznam.cz</dc:creator>
  <cp:keywords/>
  <dc:description/>
  <cp:lastModifiedBy>Lukáš Paták</cp:lastModifiedBy>
  <cp:revision>16</cp:revision>
  <cp:lastPrinted>2020-05-16T08:06:00Z</cp:lastPrinted>
  <dcterms:created xsi:type="dcterms:W3CDTF">2016-03-14T09:52:00Z</dcterms:created>
  <dcterms:modified xsi:type="dcterms:W3CDTF">2023-01-01T19:12:00Z</dcterms:modified>
</cp:coreProperties>
</file>